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8F9D47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0B919938" w14:textId="77777777" w:rsidR="005654CC" w:rsidRPr="009842F4" w:rsidRDefault="00E6743A" w:rsidP="005654CC">
      <w:pPr>
        <w:jc w:val="center"/>
        <w:rPr>
          <w:rFonts w:ascii="Arial Narrow" w:hAnsi="Arial Narrow"/>
          <w:sz w:val="20"/>
        </w:rPr>
      </w:pPr>
      <w:r w:rsidRPr="00406F91">
        <w:rPr>
          <w:rFonts w:ascii="Calibri" w:hAnsi="Calibri" w:cs="Arial"/>
          <w:noProof/>
          <w:sz w:val="20"/>
        </w:rPr>
        <w:object w:dxaOrig="945" w:dyaOrig="1200" w14:anchorId="04FB2E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9" o:title=""/>
          </v:shape>
          <o:OLEObject Type="Embed" ProgID="MSPhotoEd.3" ShapeID="_x0000_i1025" DrawAspect="Content" ObjectID="_1575969614" r:id="rId10"/>
        </w:object>
      </w:r>
    </w:p>
    <w:p w14:paraId="6BAFA673" w14:textId="77777777" w:rsidR="00E6743A" w:rsidRDefault="00E6743A" w:rsidP="005654CC">
      <w:pPr>
        <w:jc w:val="center"/>
        <w:rPr>
          <w:rFonts w:ascii="Arial Narrow" w:hAnsi="Arial Narrow"/>
          <w:b/>
          <w:sz w:val="32"/>
        </w:rPr>
      </w:pPr>
    </w:p>
    <w:p w14:paraId="4D5AE736" w14:textId="3D7BDC6C" w:rsidR="00E15A9B" w:rsidRPr="00E15A9B" w:rsidRDefault="00E6743A" w:rsidP="00E15A9B">
      <w:pPr>
        <w:jc w:val="center"/>
        <w:rPr>
          <w:rFonts w:ascii="Arial Narrow" w:hAnsi="Arial Narrow"/>
          <w:b/>
          <w:sz w:val="32"/>
        </w:rPr>
      </w:pPr>
      <w:r w:rsidRPr="00E6743A">
        <w:rPr>
          <w:rFonts w:ascii="Arial Narrow" w:hAnsi="Arial Narrow"/>
          <w:b/>
          <w:sz w:val="32"/>
        </w:rPr>
        <w:t>Općina</w:t>
      </w:r>
      <w:r w:rsidR="002F3632">
        <w:rPr>
          <w:rFonts w:ascii="Arial Narrow" w:hAnsi="Arial Narrow"/>
          <w:b/>
          <w:sz w:val="32"/>
        </w:rPr>
        <w:t xml:space="preserve"> </w:t>
      </w:r>
      <w:r w:rsidR="00E15A9B">
        <w:rPr>
          <w:rFonts w:ascii="Arial Narrow" w:hAnsi="Arial Narrow"/>
          <w:b/>
          <w:sz w:val="32"/>
        </w:rPr>
        <w:t>Gornja Vrba</w:t>
      </w:r>
    </w:p>
    <w:p w14:paraId="6061EA56" w14:textId="77777777" w:rsidR="005654CC" w:rsidRPr="00D119D6" w:rsidRDefault="005654CC" w:rsidP="005654CC">
      <w:pPr>
        <w:jc w:val="center"/>
        <w:rPr>
          <w:rFonts w:ascii="Arial Narrow" w:hAnsi="Arial Narrow"/>
          <w:sz w:val="32"/>
        </w:rPr>
      </w:pPr>
    </w:p>
    <w:p w14:paraId="2767CBAC" w14:textId="77777777" w:rsidR="00E6743A" w:rsidRPr="00E6743A" w:rsidRDefault="00E6743A" w:rsidP="00E674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E6743A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sufinanciranje programa i projekata </w:t>
      </w:r>
    </w:p>
    <w:p w14:paraId="53FD5B93" w14:textId="6A78ED3E" w:rsidR="009D2A37" w:rsidRPr="00D119D6" w:rsidRDefault="007F31B2" w:rsidP="00E674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udruga u 2018</w:t>
      </w:r>
      <w:r w:rsidR="00E6743A" w:rsidRPr="00E6743A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godini</w:t>
      </w:r>
    </w:p>
    <w:p w14:paraId="39AF0B4B" w14:textId="77777777" w:rsidR="005654CC" w:rsidRPr="00D119D6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0B50FD83" w14:textId="77777777" w:rsidR="005654CC" w:rsidRPr="00D119D6" w:rsidRDefault="00443B3D" w:rsidP="00E53AFB">
      <w:pPr>
        <w:pStyle w:val="SubTitle1"/>
        <w:rPr>
          <w:rFonts w:ascii="Arial Narrow" w:hAnsi="Arial Narrow"/>
          <w:lang w:val="hr-HR"/>
        </w:rPr>
      </w:pPr>
      <w:r w:rsidRPr="00D119D6"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D119D6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 w:rsidRPr="00D119D6"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D119D6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3D1A4615" w14:textId="13D1B8B7" w:rsidR="005654CC" w:rsidRPr="00095BCC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095BCC"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 w:rsidRPr="00095BCC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7F31B2">
        <w:rPr>
          <w:rFonts w:ascii="Arial Narrow" w:hAnsi="Arial Narrow"/>
          <w:b w:val="0"/>
          <w:sz w:val="32"/>
          <w:szCs w:val="32"/>
          <w:lang w:val="hr-HR"/>
        </w:rPr>
        <w:t>02. siječnja 2018</w:t>
      </w:r>
      <w:r w:rsidR="00095BCC" w:rsidRPr="00095BCC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33FF7603" w14:textId="380FC052" w:rsidR="005654CC" w:rsidRPr="00D119D6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095BCC"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095BCC" w:rsidRPr="00095BCC">
        <w:rPr>
          <w:rFonts w:ascii="Arial Narrow" w:hAnsi="Arial Narrow"/>
          <w:b w:val="0"/>
          <w:szCs w:val="32"/>
          <w:lang w:val="hr-HR"/>
        </w:rPr>
        <w:t xml:space="preserve">02. veljače </w:t>
      </w:r>
      <w:r w:rsidR="007F31B2">
        <w:rPr>
          <w:rFonts w:ascii="Arial Narrow" w:hAnsi="Arial Narrow"/>
          <w:b w:val="0"/>
          <w:szCs w:val="32"/>
          <w:lang w:val="hr-HR"/>
        </w:rPr>
        <w:t>2018</w:t>
      </w:r>
      <w:r w:rsidR="00095BCC" w:rsidRPr="00095BCC">
        <w:rPr>
          <w:rFonts w:ascii="Arial Narrow" w:hAnsi="Arial Narrow"/>
          <w:b w:val="0"/>
          <w:szCs w:val="32"/>
          <w:lang w:val="hr-HR"/>
        </w:rPr>
        <w:t>.</w:t>
      </w:r>
    </w:p>
    <w:p w14:paraId="6A5F1785" w14:textId="77777777" w:rsidR="00D92059" w:rsidRPr="00D119D6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5D163FA0" w14:textId="77777777" w:rsidR="005654CC" w:rsidRDefault="005654CC" w:rsidP="00D92059">
      <w:pPr>
        <w:rPr>
          <w:rFonts w:ascii="Arial Narrow" w:eastAsia="Arial Unicode MS" w:hAnsi="Arial Narrow" w:cs="Arial"/>
          <w:b/>
          <w:bCs/>
        </w:rPr>
      </w:pPr>
    </w:p>
    <w:p w14:paraId="3993D60F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7787DDBB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3252386F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174BCA93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51A7317C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162231D9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38DF1678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616DBBC1" w14:textId="77777777" w:rsidR="00E6743A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49C8C3DD" w14:textId="77777777" w:rsidR="00E6743A" w:rsidRPr="00D119D6" w:rsidRDefault="00E6743A" w:rsidP="00D92059">
      <w:pPr>
        <w:rPr>
          <w:rFonts w:ascii="Arial Narrow" w:eastAsia="Arial Unicode MS" w:hAnsi="Arial Narrow" w:cs="Arial"/>
          <w:b/>
          <w:bCs/>
        </w:rPr>
      </w:pPr>
    </w:p>
    <w:p w14:paraId="360ECC94" w14:textId="1220EC96" w:rsidR="00E53AFB" w:rsidRPr="00D119D6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D119D6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D119D6">
        <w:rPr>
          <w:rFonts w:ascii="Arial Narrow" w:hAnsi="Arial Narrow"/>
          <w:b/>
        </w:rPr>
        <w:t xml:space="preserve">na </w:t>
      </w:r>
      <w:r w:rsidR="004B4527" w:rsidRPr="00D119D6">
        <w:rPr>
          <w:rFonts w:ascii="Arial Narrow" w:hAnsi="Arial Narrow"/>
          <w:b/>
        </w:rPr>
        <w:t>n</w:t>
      </w:r>
      <w:r w:rsidR="00443B3D" w:rsidRPr="00D119D6">
        <w:rPr>
          <w:rFonts w:ascii="Arial Narrow" w:hAnsi="Arial Narrow"/>
          <w:b/>
        </w:rPr>
        <w:t>atječ</w:t>
      </w:r>
      <w:r w:rsidR="0062766E" w:rsidRPr="00D119D6">
        <w:rPr>
          <w:rFonts w:ascii="Arial Narrow" w:hAnsi="Arial Narrow"/>
          <w:b/>
        </w:rPr>
        <w:t>a</w:t>
      </w:r>
      <w:r w:rsidR="00443B3D" w:rsidRPr="00D119D6">
        <w:rPr>
          <w:rFonts w:ascii="Arial Narrow" w:hAnsi="Arial Narrow"/>
          <w:b/>
        </w:rPr>
        <w:t>j</w:t>
      </w:r>
      <w:r w:rsidR="00092880" w:rsidRPr="00D119D6">
        <w:rPr>
          <w:rFonts w:ascii="Arial Narrow" w:hAnsi="Arial Narrow"/>
          <w:b/>
        </w:rPr>
        <w:t xml:space="preserve"> </w:t>
      </w:r>
      <w:r w:rsidR="00E6743A">
        <w:rPr>
          <w:rFonts w:ascii="Arial Narrow" w:hAnsi="Arial Narrow"/>
          <w:b/>
        </w:rPr>
        <w:t>za sufinanciranje pr</w:t>
      </w:r>
      <w:r w:rsidR="007F31B2">
        <w:rPr>
          <w:rFonts w:ascii="Arial Narrow" w:hAnsi="Arial Narrow"/>
          <w:b/>
        </w:rPr>
        <w:t>ograma i projekata udruga u 2018</w:t>
      </w:r>
      <w:r w:rsidR="00E6743A">
        <w:rPr>
          <w:rFonts w:ascii="Arial Narrow" w:hAnsi="Arial Narrow"/>
          <w:b/>
        </w:rPr>
        <w:t>. godini</w:t>
      </w:r>
    </w:p>
    <w:p w14:paraId="70CB14B1" w14:textId="77777777" w:rsidR="00E53AFB" w:rsidRPr="00D119D6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D119D6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D119D6">
        <w:rPr>
          <w:rFonts w:ascii="Arial Narrow" w:hAnsi="Arial Narrow"/>
        </w:rPr>
        <w:t>projekta</w:t>
      </w:r>
      <w:r w:rsidRPr="00D119D6">
        <w:rPr>
          <w:rFonts w:ascii="Arial Narrow" w:hAnsi="Arial Narrow"/>
        </w:rPr>
        <w:t xml:space="preserve">/programa. Budite precizni i navedite dovoljno detalja koji će omogućiti jasnoću prijedloga. </w:t>
      </w:r>
    </w:p>
    <w:p w14:paraId="39E5BCB8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D85A068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A678D26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19EBCB5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41BA0D52" w14:textId="77777777" w:rsidR="005654CC" w:rsidRPr="00D119D6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99DEB05" w14:textId="77777777" w:rsidR="005654CC" w:rsidRPr="00D119D6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br w:type="page"/>
      </w:r>
    </w:p>
    <w:p w14:paraId="3BE6CB30" w14:textId="33DBE420" w:rsidR="00A2536F" w:rsidRDefault="00A2536F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Molimo označite prijavljujete li program ili projekt:</w:t>
      </w:r>
    </w:p>
    <w:sdt>
      <w:sdtPr>
        <w:rPr>
          <w:rFonts w:ascii="Arial Narrow" w:eastAsia="Arial Unicode MS" w:hAnsi="Arial Narrow" w:cs="Arial"/>
          <w:b/>
          <w:bCs/>
        </w:rPr>
        <w:id w:val="436563394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14:paraId="5A4DD0CB" w14:textId="49FDF151" w:rsidR="00EF7474" w:rsidRPr="00A2536F" w:rsidRDefault="007F31B2" w:rsidP="003D4C05">
          <w:pPr>
            <w:ind w:hanging="13"/>
            <w:rPr>
              <w:rFonts w:ascii="Arial Narrow" w:eastAsia="Arial Unicode MS" w:hAnsi="Arial Narrow" w:cs="Arial"/>
              <w:bCs/>
            </w:rPr>
          </w:pPr>
          <w:sdt>
            <w:sdtPr>
              <w:rPr>
                <w:rFonts w:ascii="Arial Narrow" w:eastAsia="Arial Unicode MS" w:hAnsi="Arial Narrow" w:cs="Arial"/>
                <w:b/>
                <w:bCs/>
              </w:rPr>
              <w:id w:val="-1519848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32ECD">
                <w:rPr>
                  <w:rFonts w:ascii="MS Gothic" w:eastAsia="MS Gothic" w:hAnsi="MS Gothic" w:cs="Arial" w:hint="eastAsia"/>
                  <w:b/>
                  <w:bCs/>
                </w:rPr>
                <w:t>☐</w:t>
              </w:r>
            </w:sdtContent>
          </w:sdt>
          <w:r w:rsidR="00A2536F" w:rsidRPr="00A2536F">
            <w:rPr>
              <w:rFonts w:ascii="Arial Narrow" w:eastAsia="Arial Unicode MS" w:hAnsi="Arial Narrow" w:cs="Arial"/>
              <w:bCs/>
            </w:rPr>
            <w:t xml:space="preserve">  program</w:t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r w:rsidR="00A2536F" w:rsidRPr="00A2536F">
            <w:rPr>
              <w:rFonts w:ascii="Arial Narrow" w:eastAsia="Arial Unicode MS" w:hAnsi="Arial Narrow" w:cs="Arial"/>
              <w:bCs/>
            </w:rPr>
            <w:tab/>
          </w:r>
          <w:sdt>
            <w:sdtPr>
              <w:rPr>
                <w:rFonts w:ascii="Arial Narrow" w:eastAsia="Arial Unicode MS" w:hAnsi="Arial Narrow" w:cs="Arial"/>
                <w:b/>
                <w:bCs/>
              </w:rPr>
              <w:id w:val="1779755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2536F">
                <w:rPr>
                  <w:rFonts w:ascii="MS Gothic" w:eastAsia="MS Gothic" w:hAnsi="MS Gothic" w:cs="Arial" w:hint="eastAsia"/>
                  <w:b/>
                  <w:bCs/>
                </w:rPr>
                <w:t>☐</w:t>
              </w:r>
            </w:sdtContent>
          </w:sdt>
          <w:r w:rsidR="00A2536F" w:rsidRPr="00A2536F">
            <w:rPr>
              <w:rFonts w:ascii="Arial Narrow" w:eastAsia="Arial Unicode MS" w:hAnsi="Arial Narrow" w:cs="Arial"/>
              <w:bCs/>
            </w:rPr>
            <w:t xml:space="preserve">  projekt</w:t>
          </w:r>
        </w:p>
      </w:sdtContent>
    </w:sdt>
    <w:p w14:paraId="42B564D9" w14:textId="77777777" w:rsidR="00A2536F" w:rsidRDefault="00A2536F" w:rsidP="003D4C05">
      <w:pPr>
        <w:ind w:hanging="13"/>
        <w:rPr>
          <w:rFonts w:ascii="MS Gothic" w:eastAsia="MS Gothic" w:hAnsi="MS Gothic" w:cs="Arial"/>
          <w:b/>
          <w:bCs/>
        </w:rPr>
      </w:pPr>
    </w:p>
    <w:p w14:paraId="764FDB80" w14:textId="77777777" w:rsidR="009D2A37" w:rsidRPr="00D119D6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t xml:space="preserve">Naziv </w:t>
      </w:r>
      <w:r w:rsidR="00412751">
        <w:rPr>
          <w:rFonts w:ascii="Arial Narrow" w:eastAsia="Arial Unicode MS" w:hAnsi="Arial Narrow" w:cs="Arial"/>
          <w:b/>
          <w:bCs/>
        </w:rPr>
        <w:t>programa/projekta</w:t>
      </w:r>
      <w:r w:rsidR="007F5EA9" w:rsidRPr="00D119D6">
        <w:rPr>
          <w:rFonts w:ascii="Arial Narrow" w:eastAsia="Arial Unicode MS" w:hAnsi="Arial Narrow" w:cs="Arial"/>
          <w:b/>
          <w:bCs/>
        </w:rPr>
        <w:t>:</w:t>
      </w:r>
      <w:r w:rsidRPr="00D119D6">
        <w:rPr>
          <w:rFonts w:ascii="Arial Narrow" w:eastAsia="Arial Unicode MS" w:hAnsi="Arial Narrow" w:cs="Arial"/>
          <w:b/>
          <w:bCs/>
        </w:rPr>
        <w:t>_____</w:t>
      </w:r>
      <w:r w:rsidR="003D4C05" w:rsidRPr="00D119D6">
        <w:rPr>
          <w:rFonts w:ascii="Arial Narrow" w:eastAsia="Arial Unicode MS" w:hAnsi="Arial Narrow" w:cs="Arial"/>
          <w:b/>
          <w:bCs/>
        </w:rPr>
        <w:t>___</w:t>
      </w:r>
      <w:r w:rsidRPr="00D119D6">
        <w:rPr>
          <w:rFonts w:ascii="Arial Narrow" w:eastAsia="Arial Unicode MS" w:hAnsi="Arial Narrow" w:cs="Arial"/>
          <w:b/>
          <w:bCs/>
        </w:rPr>
        <w:t>______________</w:t>
      </w:r>
      <w:r w:rsidR="00156D7D">
        <w:rPr>
          <w:rFonts w:ascii="Arial Narrow" w:eastAsia="Arial Unicode MS" w:hAnsi="Arial Narrow" w:cs="Arial"/>
          <w:b/>
          <w:bCs/>
        </w:rPr>
        <w:t>_</w:t>
      </w:r>
      <w:r w:rsidRPr="00D119D6">
        <w:rPr>
          <w:rFonts w:ascii="Arial Narrow" w:eastAsia="Arial Unicode MS" w:hAnsi="Arial Narrow" w:cs="Arial"/>
          <w:b/>
          <w:bCs/>
        </w:rPr>
        <w:t>_______________________________</w:t>
      </w:r>
      <w:r w:rsidR="00E6743A">
        <w:rPr>
          <w:rFonts w:ascii="Arial Narrow" w:eastAsia="Arial Unicode MS" w:hAnsi="Arial Narrow" w:cs="Arial"/>
          <w:b/>
          <w:bCs/>
        </w:rPr>
        <w:t>____________</w:t>
      </w:r>
    </w:p>
    <w:p w14:paraId="70A4C2F2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D119D6">
        <w:rPr>
          <w:rFonts w:ascii="Arial Narrow" w:eastAsia="Arial Unicode MS" w:hAnsi="Arial Narrow" w:cs="Arial"/>
          <w:b/>
          <w:bCs/>
        </w:rPr>
        <w:t xml:space="preserve">Naziv prijavitelja </w:t>
      </w:r>
      <w:r w:rsidR="00412751">
        <w:rPr>
          <w:rFonts w:ascii="Arial Narrow" w:eastAsia="Arial Unicode MS" w:hAnsi="Arial Narrow" w:cs="Arial"/>
          <w:b/>
          <w:bCs/>
        </w:rPr>
        <w:t>programa/projekta</w:t>
      </w:r>
      <w:r w:rsidR="007F5EA9" w:rsidRPr="00D119D6">
        <w:rPr>
          <w:rFonts w:ascii="Arial Narrow" w:eastAsia="Arial Unicode MS" w:hAnsi="Arial Narrow" w:cs="Arial"/>
          <w:b/>
          <w:bCs/>
        </w:rPr>
        <w:t>:</w:t>
      </w:r>
      <w:r w:rsidRPr="00D119D6">
        <w:rPr>
          <w:rFonts w:ascii="Arial Narrow" w:eastAsia="Arial Unicode MS" w:hAnsi="Arial Narrow" w:cs="Arial"/>
          <w:b/>
          <w:bCs/>
        </w:rPr>
        <w:t>_____________________________________________</w:t>
      </w:r>
      <w:r w:rsidR="00E6743A">
        <w:rPr>
          <w:rFonts w:ascii="Arial Narrow" w:eastAsia="Arial Unicode MS" w:hAnsi="Arial Narrow" w:cs="Arial"/>
          <w:b/>
          <w:bCs/>
        </w:rPr>
        <w:t>___________</w:t>
      </w:r>
    </w:p>
    <w:p w14:paraId="7BD7AB15" w14:textId="77777777" w:rsidR="00E6743A" w:rsidRPr="008A72DB" w:rsidRDefault="00E6743A" w:rsidP="00E6743A">
      <w:pPr>
        <w:ind w:right="72"/>
        <w:jc w:val="both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Područje</w:t>
      </w:r>
      <w:r w:rsidRPr="008A72DB">
        <w:rPr>
          <w:rFonts w:ascii="Arial Narrow" w:eastAsia="Arial Unicode MS" w:hAnsi="Arial Narrow" w:cs="Arial"/>
          <w:b/>
          <w:bCs/>
        </w:rPr>
        <w:t xml:space="preserve"> djelovanja</w:t>
      </w:r>
      <w:r>
        <w:rPr>
          <w:rFonts w:ascii="Arial Narrow" w:eastAsia="Arial Unicode MS" w:hAnsi="Arial Narrow" w:cs="Arial"/>
          <w:b/>
          <w:bCs/>
        </w:rPr>
        <w:t xml:space="preserve"> na koje se program/projekt odnosi</w:t>
      </w:r>
      <w:r w:rsidRPr="008A72DB">
        <w:rPr>
          <w:rFonts w:ascii="Arial Narrow" w:eastAsia="Arial Unicode MS" w:hAnsi="Arial Narrow" w:cs="Arial"/>
          <w:b/>
          <w:bCs/>
        </w:rPr>
        <w:t>:</w:t>
      </w:r>
      <w:r>
        <w:rPr>
          <w:rFonts w:ascii="Arial Narrow" w:eastAsia="Arial Unicode MS" w:hAnsi="Arial Narrow" w:cs="Arial"/>
          <w:b/>
          <w:bCs/>
        </w:rPr>
        <w:t xml:space="preserve"> _______________________________________</w:t>
      </w:r>
    </w:p>
    <w:p w14:paraId="1BCB377F" w14:textId="03F4BC88" w:rsidR="00E6743A" w:rsidRPr="005948C2" w:rsidRDefault="00E6743A" w:rsidP="00E6743A">
      <w:pPr>
        <w:suppressAutoHyphens w:val="0"/>
        <w:ind w:right="72"/>
        <w:jc w:val="both"/>
        <w:rPr>
          <w:rFonts w:ascii="Calibri" w:hAnsi="Calibri"/>
          <w:i/>
          <w:sz w:val="18"/>
          <w:szCs w:val="22"/>
        </w:rPr>
      </w:pPr>
      <w:r w:rsidRPr="005948C2">
        <w:rPr>
          <w:rFonts w:ascii="Calibri" w:hAnsi="Calibri"/>
          <w:i/>
          <w:sz w:val="18"/>
          <w:szCs w:val="22"/>
        </w:rPr>
        <w:t xml:space="preserve">(upisati jedno od područja: I. </w:t>
      </w:r>
      <w:r w:rsidR="00CA14CC">
        <w:rPr>
          <w:rFonts w:ascii="Calibri" w:hAnsi="Calibri"/>
          <w:i/>
          <w:sz w:val="18"/>
          <w:szCs w:val="22"/>
        </w:rPr>
        <w:t>Kultura, II. Sport i rekreacija</w:t>
      </w:r>
      <w:r w:rsidR="00C64528">
        <w:rPr>
          <w:rFonts w:ascii="Calibri" w:hAnsi="Calibri"/>
          <w:i/>
          <w:sz w:val="18"/>
          <w:szCs w:val="22"/>
        </w:rPr>
        <w:t>, III. Ostale društvene djelatnosti</w:t>
      </w:r>
      <w:r w:rsidR="00BE5105">
        <w:rPr>
          <w:rFonts w:ascii="Calibri" w:hAnsi="Calibri"/>
          <w:i/>
          <w:sz w:val="18"/>
          <w:szCs w:val="22"/>
        </w:rPr>
        <w:t>)</w:t>
      </w:r>
    </w:p>
    <w:p w14:paraId="5E1CC825" w14:textId="77777777" w:rsidR="00092880" w:rsidRPr="00D119D6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591"/>
        <w:gridCol w:w="906"/>
        <w:gridCol w:w="690"/>
        <w:gridCol w:w="480"/>
        <w:gridCol w:w="6"/>
        <w:gridCol w:w="11"/>
        <w:gridCol w:w="273"/>
        <w:gridCol w:w="371"/>
        <w:gridCol w:w="435"/>
        <w:gridCol w:w="269"/>
        <w:gridCol w:w="201"/>
        <w:gridCol w:w="141"/>
        <w:gridCol w:w="383"/>
        <w:gridCol w:w="25"/>
        <w:gridCol w:w="15"/>
        <w:gridCol w:w="181"/>
        <w:gridCol w:w="672"/>
        <w:gridCol w:w="152"/>
        <w:gridCol w:w="60"/>
        <w:gridCol w:w="30"/>
        <w:gridCol w:w="1692"/>
      </w:tblGrid>
      <w:tr w:rsidR="00092880" w:rsidRPr="00D119D6" w14:paraId="7E8FC41C" w14:textId="77777777" w:rsidTr="00094BC0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1371873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hAnsi="Arial Narrow"/>
                <w:b/>
              </w:rPr>
              <w:br w:type="page"/>
            </w: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B1A190" w14:textId="254B7A1C" w:rsidR="00092880" w:rsidRPr="00D119D6" w:rsidRDefault="00092880" w:rsidP="0023189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PROGRAMA</w:t>
            </w:r>
            <w:r w:rsidR="00BA7C89"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</w:t>
            </w:r>
            <w:r w:rsidR="0041275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EKTA</w:t>
            </w:r>
          </w:p>
        </w:tc>
      </w:tr>
      <w:tr w:rsidR="00092880" w:rsidRPr="00D119D6" w14:paraId="2D8BF1A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636C37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D3B7889" w14:textId="265AA57F" w:rsidR="00092880" w:rsidRPr="00D119D6" w:rsidRDefault="00092880" w:rsidP="0023189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</w:t>
            </w:r>
          </w:p>
        </w:tc>
      </w:tr>
      <w:tr w:rsidR="00092880" w:rsidRPr="00D119D6" w14:paraId="03F28DD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C2F50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3FDBF4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C63B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0AD97BE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37503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0DE84F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08BA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066C678C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71EB9C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1689218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97511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CCD88E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9C8F15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0E1E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7137FE9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CD26C0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5452C3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zastupanje, adresa e-pošte i dužnost koju obavlja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F9D4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14:paraId="3D931306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2E2EF6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CC5A06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7D08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17887B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BDB91BB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6B82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5701A5D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D9AE1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3B9171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5E84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0C6DFE47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446300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96E9CA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CEB6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14ED10AE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C09B51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137519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037E5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442DCF1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A5976F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AF6E52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EFF9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D119D6" w14:paraId="38D0096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6D8E14" w14:textId="77777777" w:rsidR="00C84BA8" w:rsidRPr="00D119D6" w:rsidRDefault="00C84BA8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F05303" w14:textId="77777777"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0F9" w14:textId="77777777"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40A29B14" w14:textId="77777777" w:rsidR="00C84BA8" w:rsidRPr="00D119D6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9241A2B" w14:textId="77777777" w:rsidR="00C84BA8" w:rsidRPr="00D119D6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CBD89" w14:textId="77777777" w:rsidR="00C84BA8" w:rsidRPr="00D119D6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D119D6" w14:paraId="0DE4462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05D66A" w14:textId="77777777" w:rsidR="00C84BA8" w:rsidRPr="00D119D6" w:rsidRDefault="00C84BA8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AFF6F1C" w14:textId="77777777"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4D67" w14:textId="77777777" w:rsidR="00C84BA8" w:rsidRPr="00D119D6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4042B3C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6428E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82CF02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616F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C50CD6C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F75B3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7428BA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1AD2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8520C6C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E57317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7CFE71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FAA9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4D0AE3A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B35BB5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D20BBE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3B75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D3513D4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CB6617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7184896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803A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2E6A12D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466EED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1A5BCF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C247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F2F9BD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61501E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4B6777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3DCD0E88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4A20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D119D6" w14:paraId="39E07E6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7A8ECE" w14:textId="77777777" w:rsidR="00092880" w:rsidRPr="00D119D6" w:rsidRDefault="0009288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C52671" w14:textId="77777777" w:rsidR="00092880" w:rsidRPr="00D119D6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E6079F7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3EC6C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101B019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5FC9" w14:textId="77777777" w:rsidR="00092880" w:rsidRPr="00D119D6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15E77AE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5E3FA8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EBD151A" w14:textId="77777777"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Udio volonterskog rada u organizaciji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7711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08EB283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61C9F3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E8D62AA" w14:textId="77777777"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0979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30E25837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72CE33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5D5CE9" w14:textId="5608944E" w:rsidR="00A60CD4" w:rsidRPr="00D119D6" w:rsidRDefault="00A60CD4" w:rsidP="004500F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rada ostvarenih u </w:t>
            </w:r>
            <w:r w:rsidR="007F31B2">
              <w:rPr>
                <w:rFonts w:ascii="Arial Narrow" w:eastAsia="Arial Unicode MS" w:hAnsi="Arial Narrow" w:cs="Arial"/>
                <w:sz w:val="22"/>
                <w:szCs w:val="22"/>
              </w:rPr>
              <w:t>2017</w:t>
            </w:r>
            <w:r w:rsidR="004500F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21D15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14:paraId="48141C0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5F088C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D7E982" w14:textId="74836E22" w:rsidR="00F03391" w:rsidRDefault="00A60CD4" w:rsidP="004500F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</w:t>
            </w:r>
            <w:r w:rsidR="007F31B2">
              <w:rPr>
                <w:rFonts w:ascii="Arial Narrow" w:eastAsia="Arial Unicode MS" w:hAnsi="Arial Narrow" w:cs="Arial"/>
                <w:sz w:val="22"/>
                <w:szCs w:val="22"/>
              </w:rPr>
              <w:t>na dan 31.12.2017</w:t>
            </w:r>
            <w:r w:rsidR="00F0339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  <w:p w14:paraId="1425E371" w14:textId="77777777" w:rsidR="00A60CD4" w:rsidRPr="00D119D6" w:rsidRDefault="00A60CD4" w:rsidP="004500F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C9316E8" w14:textId="77777777" w:rsidR="00A60CD4" w:rsidRPr="00D119D6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E2863F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A44C8B2" w14:textId="77777777" w:rsidR="00A60CD4" w:rsidRPr="00D119D6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43C24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14:paraId="607E5A4E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830DA2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AECD54" w14:textId="77777777"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907E250" w14:textId="77777777" w:rsidR="00A60CD4" w:rsidRPr="00D119D6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 w:rsidRPr="00D119D6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1E5E3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85D1299" w14:textId="77777777" w:rsidR="00A60CD4" w:rsidRPr="00D119D6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D119D6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6F51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3C6FEDA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5B410B" w14:textId="77777777" w:rsidR="00A60CD4" w:rsidRPr="00D119D6" w:rsidRDefault="00A60CD4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9DB339D" w14:textId="3F8565DF" w:rsidR="00A60CD4" w:rsidRPr="00D119D6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</w:t>
            </w:r>
            <w:r w:rsidR="007F31B2">
              <w:rPr>
                <w:rFonts w:ascii="Arial Narrow" w:eastAsia="Arial Unicode MS" w:hAnsi="Arial Narrow" w:cs="Arial"/>
                <w:sz w:val="22"/>
                <w:szCs w:val="22"/>
              </w:rPr>
              <w:t>2017</w:t>
            </w:r>
            <w:r w:rsidR="004500F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4500F1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godini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E819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D119D6" w14:paraId="7D8CAC9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FD397F" w14:textId="77777777" w:rsidR="00DE4F46" w:rsidRPr="00D119D6" w:rsidRDefault="00DE4F46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26.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939375" w14:textId="77777777" w:rsidR="00DE4F46" w:rsidRPr="00D119D6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ostvareno od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D119D6" w14:paraId="4790DDA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C5384E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10DC51A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5C32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3FE072DC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933FCF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03A543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7FCF7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722C8EA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A347AD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30184F3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inozemnih vlada i međunarodnih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organizacija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3498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7E8E7BF4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695192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d)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6B0ACF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A6696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0422814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363C52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B4F938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9B49A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D119D6" w14:paraId="3282A304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C6CBC6" w14:textId="77777777" w:rsidR="00A60CD4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784473D" w14:textId="77777777" w:rsidR="00A60CD4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E6F9" w14:textId="77777777" w:rsidR="00A60CD4" w:rsidRPr="00D119D6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D119D6" w14:paraId="6A446BF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B4B202" w14:textId="77777777" w:rsidR="00E33E2A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71DE399" w14:textId="77777777" w:rsidR="00E33E2A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13B80" w14:textId="77777777" w:rsidR="00E33E2A" w:rsidRPr="00D119D6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D119D6" w14:paraId="3D1DDDA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EE29EF" w14:textId="77777777" w:rsidR="00E33E2A" w:rsidRPr="00D119D6" w:rsidRDefault="00E33E2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CB9BCE" w14:textId="77777777" w:rsidR="00E33E2A" w:rsidRPr="00D119D6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E97A" w14:textId="77777777" w:rsidR="00E33E2A" w:rsidRPr="00D119D6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D119D6" w14:paraId="16E1C8DF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CC9AC5" w14:textId="77777777" w:rsidR="00DE4F46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D5A4843" w14:textId="3E4375B7" w:rsidR="00DE4F46" w:rsidRPr="00D119D6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plaće u </w:t>
            </w:r>
            <w:r w:rsidR="007F31B2">
              <w:rPr>
                <w:rFonts w:ascii="Arial Narrow" w:eastAsia="Arial Unicode MS" w:hAnsi="Arial Narrow" w:cs="Arial"/>
                <w:sz w:val="22"/>
                <w:szCs w:val="22"/>
              </w:rPr>
              <w:t>2017</w:t>
            </w:r>
            <w:r w:rsidR="004500F1" w:rsidRPr="004500F1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243B" w14:textId="77777777" w:rsidR="00DE4F46" w:rsidRPr="00D119D6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3EF0C86E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E3D9E4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2AF996" w14:textId="6CA1DB8A" w:rsidR="00CE3EB2" w:rsidRPr="00D119D6" w:rsidRDefault="00CE3EB2" w:rsidP="007F31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isplaćen za naknade drugog dohotka u </w:t>
            </w:r>
            <w:r w:rsidR="002F3632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7F31B2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4500F1" w:rsidRPr="004500F1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CFC7" w14:textId="77777777" w:rsidR="00CE3EB2" w:rsidRPr="00D119D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58E739D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45F436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B683B3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D119D6" w14:paraId="04004D8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A23EA7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4A4ED5" w14:textId="77777777" w:rsidR="00CE3EB2" w:rsidRPr="00D119D6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03C4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324D7A4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A9CC11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F067439" w14:textId="77777777" w:rsidR="00CE3EB2" w:rsidRPr="00D119D6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znajmljeni prostor </w:t>
            </w:r>
            <w:r w:rsidR="00CE3EB2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BCEC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2F848CF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59001C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6617DA" w14:textId="77777777" w:rsidR="00CE3EB2" w:rsidRPr="00D119D6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rostor općine/grada/županije/RH </w:t>
            </w:r>
            <w:r w:rsidR="00CE3EB2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CC55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35EA3CF2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204FB3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9E3E72" w14:textId="1FBCA53E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bespovratnih potpora u </w:t>
            </w:r>
            <w:r w:rsidR="007F31B2">
              <w:rPr>
                <w:rFonts w:ascii="Arial Narrow" w:eastAsia="Arial Unicode MS" w:hAnsi="Arial Narrow" w:cs="Arial"/>
                <w:sz w:val="22"/>
                <w:szCs w:val="22"/>
              </w:rPr>
              <w:t>2017</w:t>
            </w:r>
            <w:r w:rsidR="004500F1" w:rsidRPr="004500F1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E9300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3A60DFE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30D080" w14:textId="77777777" w:rsidR="00CE3EB2" w:rsidRPr="00D119D6" w:rsidRDefault="00CE3EB2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9BBAE5E" w14:textId="77777777" w:rsidR="00CE3EB2" w:rsidRPr="00D119D6" w:rsidRDefault="00CE3EB2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 na provedbi programa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trenutku prijave na ovaj natječaj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2D55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03F218B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7AB2CE" w14:textId="77777777" w:rsidR="00CE3EB2" w:rsidRPr="00D119D6" w:rsidRDefault="00B1713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B2A556A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godišnji izvještaj o radu?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  <w:bookmarkStart w:id="0" w:name="_GoBack"/>
            <w:bookmarkEnd w:id="0"/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21B8F69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59890E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3EBDD18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D909F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D119D6" w14:paraId="05A0BAE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AB5FCC" w14:textId="77777777" w:rsidR="00CE3EB2" w:rsidRPr="00D119D6" w:rsidRDefault="00B1713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871935" w14:textId="77777777" w:rsidR="00CE3EB2" w:rsidRPr="00D119D6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E915" w14:textId="77777777" w:rsidR="00CE3EB2" w:rsidRPr="00D119D6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D119D6" w14:paraId="64F84365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2DDA9A" w14:textId="77777777" w:rsidR="00B1713C" w:rsidRPr="00D119D6" w:rsidRDefault="00B1713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33.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27F467" w14:textId="77777777" w:rsidR="00B1713C" w:rsidRPr="00D119D6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BD7DE92" w14:textId="77777777" w:rsidR="00B1713C" w:rsidRPr="00D119D6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827F00" w14:textId="77777777" w:rsidR="00B1713C" w:rsidRPr="00D119D6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04EF57F" w14:textId="77777777" w:rsidR="00B1713C" w:rsidRPr="00D119D6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CE273" w14:textId="77777777" w:rsidR="00B1713C" w:rsidRPr="00D119D6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D119D6" w14:paraId="52B9DA1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3E6FEE" w14:textId="77777777" w:rsidR="00B1713C" w:rsidRPr="00D119D6" w:rsidRDefault="00A7306B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58C911" w14:textId="77777777" w:rsidR="00B1713C" w:rsidRPr="00D119D6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"da", koji sustav i od kada?</w:t>
            </w:r>
          </w:p>
        </w:tc>
        <w:tc>
          <w:tcPr>
            <w:tcW w:w="6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64F37" w14:textId="77777777" w:rsidR="00B1713C" w:rsidRPr="00D119D6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3E282B1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EF11194" w14:textId="77777777"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3C3774" w14:textId="77777777" w:rsidR="00384E30" w:rsidRPr="00D119D6" w:rsidRDefault="00384E30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PROGRAMU</w:t>
            </w:r>
            <w:r w:rsidR="0041275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/PROJEKTU</w:t>
            </w:r>
          </w:p>
        </w:tc>
      </w:tr>
      <w:tr w:rsidR="00384E30" w:rsidRPr="00D119D6" w14:paraId="00659644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09016C" w14:textId="77777777"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2884255" w14:textId="77777777" w:rsidR="00384E30" w:rsidRPr="00D119D6" w:rsidRDefault="00384E30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156D7D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A7306B" w:rsidRPr="00D119D6" w14:paraId="130DA142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26AF2" w14:textId="77777777" w:rsidR="00A7306B" w:rsidRPr="00D119D6" w:rsidRDefault="00A7306B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0918D17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F00C97" w14:textId="77777777"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1FA564" w14:textId="77777777" w:rsidR="00384E30" w:rsidRPr="00D119D6" w:rsidRDefault="00384E30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156D7D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384E30" w:rsidRPr="00D119D6" w14:paraId="391757A8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75C94" w14:textId="77777777"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0483BA0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8AA338" w14:textId="77777777"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A4775C" w14:textId="77777777" w:rsidR="00384E30" w:rsidRPr="00D119D6" w:rsidRDefault="00384E30" w:rsidP="00BA7C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Predviđeno trajanje provedbe u mjesecima:</w:t>
            </w:r>
          </w:p>
        </w:tc>
      </w:tr>
      <w:tr w:rsidR="00384E30" w:rsidRPr="00D119D6" w14:paraId="62525366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409B" w14:textId="77777777" w:rsidR="00384E30" w:rsidRPr="00D119D6" w:rsidRDefault="00384E3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15DD6E5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5648C6" w14:textId="77777777"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3289CF" w14:textId="77777777" w:rsidR="00384E30" w:rsidRPr="00D119D6" w:rsidRDefault="00384E30" w:rsidP="00BA7C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Zemljopisno područje provedbe </w:t>
            </w:r>
            <w:r w:rsidR="007F5EA9" w:rsidRPr="00D119D6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</w:t>
            </w:r>
            <w:r w:rsidR="00094BC0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mjesto, </w:t>
            </w:r>
            <w:r w:rsidR="007F5EA9" w:rsidRPr="00D119D6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grad, općina, županija, država)</w:t>
            </w:r>
          </w:p>
        </w:tc>
      </w:tr>
      <w:tr w:rsidR="007F5EA9" w:rsidRPr="00D119D6" w14:paraId="5D35271E" w14:textId="77777777" w:rsidTr="007F5EA9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E207" w14:textId="77777777" w:rsidR="007F5EA9" w:rsidRPr="00D119D6" w:rsidRDefault="007F5EA9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D119D6" w14:paraId="5BD3FE7A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2A9E69" w14:textId="77777777" w:rsidR="00774104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46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D0C0D4C" w14:textId="77777777" w:rsidR="00774104" w:rsidRPr="00D119D6" w:rsidRDefault="00774104" w:rsidP="00BA7C8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provedbu:</w:t>
            </w:r>
          </w:p>
        </w:tc>
        <w:tc>
          <w:tcPr>
            <w:tcW w:w="491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6C659" w14:textId="77777777" w:rsidR="00774104" w:rsidRPr="00D119D6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D119D6" w14:paraId="78668746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D6665C" w14:textId="77777777" w:rsidR="00774104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 w:rsidRPr="00D119D6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221C1AC" w14:textId="1C8A0F03" w:rsidR="00774104" w:rsidRPr="00D119D6" w:rsidRDefault="00774104" w:rsidP="00E15A9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2F3632">
              <w:rPr>
                <w:rFonts w:ascii="Arial Narrow" w:eastAsia="Arial Unicode MS" w:hAnsi="Arial Narrow" w:cs="Arial"/>
                <w:sz w:val="22"/>
                <w:szCs w:val="22"/>
              </w:rPr>
              <w:t xml:space="preserve">Općine </w:t>
            </w:r>
            <w:r w:rsidR="00E15A9B">
              <w:rPr>
                <w:rFonts w:ascii="Arial Narrow" w:eastAsia="Arial Unicode MS" w:hAnsi="Arial Narrow" w:cs="Arial"/>
                <w:sz w:val="22"/>
                <w:szCs w:val="22"/>
              </w:rPr>
              <w:t>Gornja Vrba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7F5EA9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D119D6">
              <w:rPr>
                <w:rFonts w:ascii="Arial Narrow" w:eastAsia="Arial Unicode MS" w:hAnsi="Arial Narrow" w:cs="Arial"/>
                <w:sz w:val="16"/>
                <w:szCs w:val="16"/>
              </w:rPr>
              <w:t xml:space="preserve">vrijednosti </w:t>
            </w:r>
            <w:r w:rsidR="00412751">
              <w:rPr>
                <w:rFonts w:ascii="Arial Narrow" w:eastAsia="Arial Unicode MS" w:hAnsi="Arial Narrow" w:cs="Arial"/>
                <w:sz w:val="16"/>
                <w:szCs w:val="16"/>
              </w:rPr>
              <w:t>programa/projekta</w:t>
            </w:r>
            <w:r w:rsidRPr="00D119D6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  <w:r w:rsidR="007F5EA9" w:rsidRPr="00D119D6">
              <w:rPr>
                <w:rFonts w:ascii="Arial Narrow" w:eastAsia="Arial Unicode MS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491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ACD7" w14:textId="77777777" w:rsidR="00774104" w:rsidRPr="00D119D6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D119D6" w14:paraId="00040F2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0607A19" w14:textId="77777777" w:rsidR="00384E30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 w:rsidRPr="00D119D6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38D9B0" w14:textId="6B730569" w:rsidR="00384E30" w:rsidRPr="00094BC0" w:rsidRDefault="00094BC0" w:rsidP="00E15A9B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iznos ukupnih troškova za provedbu programa/projekta veći od iznosa koji se može dobiti od Općine</w:t>
            </w:r>
            <w:r w:rsidR="00FC0EA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15A9B">
              <w:rPr>
                <w:rFonts w:ascii="Arial Narrow" w:eastAsia="Arial Unicode MS" w:hAnsi="Arial Narrow" w:cs="Arial"/>
                <w:sz w:val="22"/>
                <w:szCs w:val="22"/>
              </w:rPr>
              <w:t>Gornja Vrba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molimo navedite kako ćete osigurati ostatak sredstava za provedbu akcije.</w:t>
            </w:r>
          </w:p>
        </w:tc>
      </w:tr>
      <w:tr w:rsidR="00094BC0" w:rsidRPr="00D119D6" w14:paraId="68C62393" w14:textId="77777777" w:rsidTr="00767585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61952" w14:textId="77777777" w:rsidR="00094BC0" w:rsidRPr="00D119D6" w:rsidRDefault="00094BC0" w:rsidP="0076758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D119D6" w14:paraId="091B9B8B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4F9C5E" w14:textId="77777777" w:rsidR="00774104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D2E6D15" w14:textId="77777777" w:rsidR="00774104" w:rsidRPr="00D119D6" w:rsidRDefault="00DD00FB" w:rsidP="00094BC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094BC0">
              <w:rPr>
                <w:rFonts w:ascii="Arial Narrow" w:eastAsia="Arial Unicode MS" w:hAnsi="Arial Narrow" w:cs="Arial"/>
                <w:sz w:val="22"/>
                <w:szCs w:val="22"/>
              </w:rPr>
              <w:t>što Vas je potaknulo da prijavite ovaj program/projekt, odnosno kako ste utvrdili potrebe i koji problem rješavate ovim programom/projektom.</w:t>
            </w:r>
          </w:p>
        </w:tc>
      </w:tr>
      <w:tr w:rsidR="00BC1C1A" w:rsidRPr="00D119D6" w14:paraId="1EDED09D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ADFF8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45436B8F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5CE42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7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4F6A5CC" w14:textId="77777777" w:rsidR="00BC1C1A" w:rsidRPr="00D119D6" w:rsidRDefault="00BC1C1A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Navedite i opišite ciljeve koji se namjeravaju ostvariti provedbom predloženog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FC1CF3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D119D6" w14:paraId="0B47975A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22EBB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7B0A6CB9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85FBE2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1D030A" w14:textId="77777777" w:rsidR="00BC1C1A" w:rsidRPr="00D119D6" w:rsidRDefault="00BC1C1A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provođenja vašeg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FC1CF3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D119D6" w14:paraId="63968258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9EA18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77E3DFB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134BD4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F50C009" w14:textId="77777777" w:rsidR="00BC1C1A" w:rsidRPr="00D119D6" w:rsidRDefault="00BC1C1A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program/projekt</w:t>
            </w:r>
            <w:r w:rsidR="00BA7C89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doprinosi ostvarenju općeg i posebnih ciljeva utvrđenih pozivom ili natječajem</w:t>
            </w:r>
            <w:r w:rsidR="00FC1CF3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D119D6" w14:paraId="1EF0F841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9CC56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4D119F40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709694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4D71C1" w14:textId="2EA77A49" w:rsidR="00BC1C1A" w:rsidRPr="00D119D6" w:rsidRDefault="00BC1C1A" w:rsidP="000D757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FC0EA3">
              <w:rPr>
                <w:rFonts w:ascii="Arial Narrow" w:eastAsia="Arial Unicode MS" w:hAnsi="Arial Narrow" w:cs="Arial"/>
                <w:sz w:val="22"/>
                <w:szCs w:val="22"/>
              </w:rPr>
              <w:t>(skupine na koje</w:t>
            </w:r>
            <w:r w:rsidR="004200EB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izravno utječu)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obuhvaćene pro</w:t>
            </w:r>
            <w:r w:rsidR="000D757C">
              <w:rPr>
                <w:rFonts w:ascii="Arial Narrow" w:eastAsia="Arial Unicode MS" w:hAnsi="Arial Narrow" w:cs="Arial"/>
                <w:sz w:val="22"/>
                <w:szCs w:val="22"/>
              </w:rPr>
              <w:t>jektom, njihov broj i struktura?</w:t>
            </w:r>
          </w:p>
        </w:tc>
      </w:tr>
      <w:tr w:rsidR="00BC1C1A" w:rsidRPr="00D119D6" w14:paraId="6FD400E5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7458D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74862991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3346C1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2E33CD" w14:textId="77777777" w:rsidR="00BC1C1A" w:rsidRPr="00D119D6" w:rsidRDefault="00BC1C1A" w:rsidP="000D757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(</w:t>
            </w:r>
            <w:r w:rsidR="004200EB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pojedinci, skupine, organizacije koje nisu izravno uključene u provedbu, </w:t>
            </w:r>
            <w:r w:rsidR="00D119D6" w:rsidRPr="00D119D6">
              <w:rPr>
                <w:rFonts w:ascii="Arial Narrow" w:eastAsia="Arial Unicode MS" w:hAnsi="Arial Narrow" w:cs="Arial"/>
                <w:sz w:val="22"/>
                <w:szCs w:val="22"/>
              </w:rPr>
              <w:t>ali provedba na njih ima</w:t>
            </w:r>
            <w:r w:rsidR="004200EB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posredan utjecaj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)? Na koji način će</w:t>
            </w:r>
            <w:r w:rsidR="00D119D6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0D757C">
              <w:rPr>
                <w:rFonts w:ascii="Arial Narrow" w:eastAsia="Arial Unicode MS" w:hAnsi="Arial Narrow" w:cs="Arial"/>
                <w:sz w:val="22"/>
                <w:szCs w:val="22"/>
              </w:rPr>
              <w:t>na njih utjecati?</w:t>
            </w:r>
          </w:p>
        </w:tc>
      </w:tr>
      <w:tr w:rsidR="00BC1C1A" w:rsidRPr="00D119D6" w14:paraId="402E3F09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5A7AB" w14:textId="77777777" w:rsidR="00BC1C1A" w:rsidRPr="00D119D6" w:rsidRDefault="00BC1C1A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D119D6" w14:paraId="1E732AF8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351609" w14:textId="77777777" w:rsidR="00BC1C1A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BC1C1A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49B21FA" w14:textId="0CD15FE6" w:rsidR="00BC1C1A" w:rsidRPr="00D119D6" w:rsidRDefault="00BC1C1A" w:rsidP="0002323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Opišite glavne aktivnosti koje ćete provoditi, očekivane rezultate</w:t>
            </w:r>
            <w:r w:rsidR="00023237">
              <w:rPr>
                <w:rFonts w:ascii="Arial Narrow" w:eastAsia="Arial Unicode MS" w:hAnsi="Arial Narrow" w:cs="Arial"/>
                <w:sz w:val="22"/>
                <w:szCs w:val="22"/>
              </w:rPr>
              <w:t xml:space="preserve"> i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vremensko razdoblje provedbe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0D757C" w:rsidRPr="00D119D6" w14:paraId="7C0DF4C7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4439F2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B6FC831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5FBA04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7030D3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0D757C" w:rsidRPr="00D119D6" w14:paraId="58B836B7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4663C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82F406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D8570E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09BDD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57C" w:rsidRPr="00D119D6" w14:paraId="5C76111E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7E49F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AA6EF1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6F02D1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C0202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57C" w:rsidRPr="00D119D6" w14:paraId="447269DB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7B989F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9AD4BD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E053B7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87377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D757C" w:rsidRPr="00D119D6" w14:paraId="5FB4B5B3" w14:textId="77777777" w:rsidTr="00C3198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53D74A" w14:textId="77777777" w:rsidR="000D757C" w:rsidRPr="00D119D6" w:rsidRDefault="000D757C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46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771ED4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9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E6890D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48FFD" w14:textId="77777777" w:rsidR="000D757C" w:rsidRPr="00D119D6" w:rsidRDefault="000D757C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D119D6" w14:paraId="558E6A83" w14:textId="77777777" w:rsidTr="00094BC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AB773C" w14:textId="77777777" w:rsidR="00706D98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727351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709FF27" w14:textId="77777777" w:rsidR="00706D98" w:rsidRPr="00D119D6" w:rsidRDefault="00727351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programa/projekta</w:t>
            </w:r>
          </w:p>
        </w:tc>
      </w:tr>
      <w:tr w:rsidR="00DE50A6" w:rsidRPr="00D119D6" w14:paraId="03E596A4" w14:textId="77777777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98FA6E" w14:textId="77777777" w:rsidR="00DE50A6" w:rsidRPr="00D119D6" w:rsidRDefault="00DE50A6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ECC3BCF" w14:textId="78797282" w:rsidR="00DE50A6" w:rsidRPr="00D119D6" w:rsidRDefault="00DE50A6" w:rsidP="00FD744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D119D6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F329D" w14:textId="77777777" w:rsidR="00DE50A6" w:rsidRPr="00D119D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D119D6" w14:paraId="063EE495" w14:textId="77777777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0D0BF" w14:textId="77777777" w:rsidR="008115ED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8115ED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AE4E794" w14:textId="77777777" w:rsidR="008115ED" w:rsidRPr="00D119D6" w:rsidRDefault="008115ED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koji sudjeluju u provedbi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372C7D"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</w:t>
            </w:r>
            <w:r w:rsidR="00156D7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broj p</w:t>
            </w:r>
            <w:r w:rsidR="00372C7D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redviđenih volonterskih sati</w:t>
            </w:r>
            <w:r w:rsidR="00156D7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 </w:t>
            </w:r>
            <w:r w:rsidR="00156D7D"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zaduženja</w:t>
            </w:r>
            <w:r w:rsidRPr="00D119D6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521CF" w14:textId="77777777" w:rsidR="008115ED" w:rsidRPr="00D119D6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D119D6" w14:paraId="6E0DE0ED" w14:textId="77777777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D3EE90" w14:textId="77777777" w:rsidR="008115ED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8115ED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E73DA43" w14:textId="43BECC57" w:rsidR="008115ED" w:rsidRPr="00D119D6" w:rsidRDefault="008115ED" w:rsidP="0041275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koje sudjeluju u provedbi </w:t>
            </w:r>
            <w:r w:rsidR="00412751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  <w:tc>
          <w:tcPr>
            <w:tcW w:w="69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90EE9" w14:textId="77777777" w:rsidR="008115ED" w:rsidRPr="00D119D6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D119D6" w14:paraId="4EFA5176" w14:textId="77777777" w:rsidTr="00094BC0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7ACD99" w14:textId="77777777" w:rsidR="008115ED" w:rsidRPr="00D119D6" w:rsidRDefault="00094BC0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4B4527"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32E36D4" w14:textId="5577690F" w:rsidR="008115ED" w:rsidRPr="00D119D6" w:rsidRDefault="00094BC0" w:rsidP="004C235F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Jeste li do sada imali iskustva u organiziranju i provedbi sličnih programa/projekata</w:t>
            </w:r>
            <w:r w:rsidR="004C235F">
              <w:rPr>
                <w:rFonts w:ascii="Arial Narrow" w:eastAsia="Arial Unicode MS" w:hAnsi="Arial Narrow" w:cs="Arial"/>
                <w:sz w:val="22"/>
                <w:szCs w:val="22"/>
              </w:rPr>
              <w:t>? 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ko jeste, molimo da to ovdje kratko opišete.</w:t>
            </w:r>
          </w:p>
        </w:tc>
      </w:tr>
      <w:tr w:rsidR="008115ED" w:rsidRPr="00D119D6" w14:paraId="3B4A837F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3EBD0" w14:textId="77777777" w:rsidR="008115ED" w:rsidRPr="00D119D6" w:rsidRDefault="008115ED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34A37F92" w14:textId="77777777" w:rsidR="006B5F34" w:rsidRPr="00D119D6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RPr="00D119D6" w:rsidSect="00D23DF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583"/>
      </w:tblGrid>
      <w:tr w:rsidR="00BA7C89" w:rsidRPr="00D119D6" w14:paraId="242B7A67" w14:textId="77777777" w:rsidTr="00F104E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F61D51C" w14:textId="274A7EC3" w:rsidR="00BA7C89" w:rsidRPr="00D119D6" w:rsidRDefault="00023237" w:rsidP="00D119D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III</w:t>
            </w:r>
            <w:r w:rsidR="00BA7C89"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739818A" w14:textId="6D6E2621" w:rsidR="00BA7C89" w:rsidRPr="00D119D6" w:rsidRDefault="00BA7C89" w:rsidP="00BB7A06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VIDLJIVOST PRO</w:t>
            </w:r>
            <w:r w:rsidR="00BB7A0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GRAMA/PRO</w:t>
            </w:r>
            <w:r w:rsidRPr="00D119D6">
              <w:rPr>
                <w:rFonts w:ascii="Arial Narrow" w:eastAsia="Arial Unicode MS" w:hAnsi="Arial Narrow" w:cs="Arial"/>
                <w:b/>
                <w:sz w:val="22"/>
                <w:szCs w:val="22"/>
              </w:rPr>
              <w:t>JEKTA</w:t>
            </w:r>
          </w:p>
        </w:tc>
      </w:tr>
      <w:tr w:rsidR="00BA7C89" w:rsidRPr="00D119D6" w14:paraId="06655675" w14:textId="77777777" w:rsidTr="00F104E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039125" w14:textId="77777777" w:rsidR="00BA7C89" w:rsidRPr="00D119D6" w:rsidRDefault="00BA7C89" w:rsidP="00D119D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E3F61C" w14:textId="3A3BEF0C" w:rsidR="00BA7C89" w:rsidRPr="00D119D6" w:rsidRDefault="00BA7C89" w:rsidP="00E15A9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način planirate uključiti </w:t>
            </w:r>
            <w:r w:rsidR="000D757C">
              <w:rPr>
                <w:rFonts w:ascii="Arial Narrow" w:eastAsia="Arial Unicode MS" w:hAnsi="Arial Narrow" w:cs="Arial"/>
                <w:sz w:val="22"/>
                <w:szCs w:val="22"/>
              </w:rPr>
              <w:t>stanovnike Općine</w:t>
            </w:r>
            <w:r w:rsidR="002F3632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15A9B">
              <w:rPr>
                <w:rFonts w:ascii="Arial Narrow" w:eastAsia="Arial Unicode MS" w:hAnsi="Arial Narrow" w:cs="Arial"/>
                <w:sz w:val="22"/>
                <w:szCs w:val="22"/>
              </w:rPr>
              <w:t>Gornja Vrba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aktivnosti </w:t>
            </w:r>
            <w:r w:rsidR="00BB7A06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BB7A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te informirati širu javnost o tijeku provedbe</w:t>
            </w:r>
            <w:r w:rsidR="00BB7A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rezultatima programa/projekta</w:t>
            </w:r>
            <w:r w:rsidRPr="00D119D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A7C89" w:rsidRPr="00D119D6" w14:paraId="742C0AC3" w14:textId="77777777" w:rsidTr="00F104E5">
        <w:trPr>
          <w:trHeight w:val="108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28883" w14:textId="77777777" w:rsidR="00BA7C89" w:rsidRPr="00D119D6" w:rsidRDefault="00BA7C89" w:rsidP="00F104E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49C75A3A" w14:textId="77777777" w:rsidR="001B4E88" w:rsidRPr="00D119D6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32ECD" w:rsidRPr="00D119D6" w14:paraId="49ABCB28" w14:textId="77777777" w:rsidTr="001D71FE">
        <w:trPr>
          <w:gridAfter w:val="2"/>
          <w:wAfter w:w="6225" w:type="dxa"/>
        </w:trPr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D4B5E" w14:textId="77777777" w:rsidR="00D32ECD" w:rsidRPr="00D119D6" w:rsidRDefault="00D32ECD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D119D6" w14:paraId="4199B496" w14:textId="77777777" w:rsidTr="001D71FE">
        <w:tc>
          <w:tcPr>
            <w:tcW w:w="3415" w:type="dxa"/>
            <w:shd w:val="clear" w:color="auto" w:fill="auto"/>
            <w:vAlign w:val="center"/>
          </w:tcPr>
          <w:p w14:paraId="5E9D9007" w14:textId="75BAA16D" w:rsidR="00E11A4A" w:rsidRPr="00D119D6" w:rsidRDefault="00D32EC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D32ECD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 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DAB35DB" w14:textId="77777777" w:rsidR="00E11A4A" w:rsidRPr="00D119D6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C3E002F" w14:textId="24FF696E" w:rsidR="00E11A4A" w:rsidRPr="00D119D6" w:rsidRDefault="00E11A4A" w:rsidP="00D32ECD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40B1AA18" w14:textId="77777777" w:rsidR="009842F4" w:rsidRPr="00D119D6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 w:rsidRPr="00D119D6"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7AD73F1F" w14:textId="77777777" w:rsidR="009842F4" w:rsidRPr="00D119D6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32ECD" w:rsidRPr="00D119D6" w14:paraId="5668C95D" w14:textId="77777777" w:rsidTr="00D32ECD">
        <w:trPr>
          <w:gridAfter w:val="2"/>
          <w:wAfter w:w="6225" w:type="dxa"/>
        </w:trPr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9D7163" w14:textId="77777777" w:rsidR="00D32ECD" w:rsidRPr="00D119D6" w:rsidRDefault="00D32ECD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D119D6" w14:paraId="40B1CC02" w14:textId="77777777" w:rsidTr="00D32ECD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0D01CB68" w14:textId="77777777" w:rsidR="00E11A4A" w:rsidRPr="00D119D6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D119D6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8E5075C" w14:textId="77777777" w:rsidR="00E11A4A" w:rsidRPr="00D119D6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5581F34" w14:textId="757C72A1" w:rsidR="00E11A4A" w:rsidRPr="00D119D6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23588228" w14:textId="77777777" w:rsidR="00E11A4A" w:rsidRPr="00D119D6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1585EF4F" w14:textId="77777777" w:rsidR="00E11A4A" w:rsidRPr="00D119D6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4E3A54B5" w14:textId="77777777" w:rsidR="00E11A4A" w:rsidRPr="00D119D6" w:rsidRDefault="00E11A4A">
      <w:pPr>
        <w:rPr>
          <w:rFonts w:ascii="Arial Narrow" w:hAnsi="Arial Narrow"/>
        </w:rPr>
      </w:pPr>
    </w:p>
    <w:p w14:paraId="2ED087A2" w14:textId="77777777" w:rsidR="00E11A4A" w:rsidRPr="00D119D6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10F03090" w14:textId="77777777" w:rsidR="00E11A4A" w:rsidRPr="00D119D6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77BB92A7" w14:textId="77777777">
        <w:tc>
          <w:tcPr>
            <w:tcW w:w="360" w:type="dxa"/>
            <w:shd w:val="clear" w:color="auto" w:fill="auto"/>
            <w:vAlign w:val="center"/>
          </w:tcPr>
          <w:p w14:paraId="6983CE90" w14:textId="77777777" w:rsidR="00E11A4A" w:rsidRPr="00D119D6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D119D6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986ABE" w14:textId="77777777" w:rsidR="00E11A4A" w:rsidRPr="00D119D6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7243BB3C" w14:textId="77777777" w:rsidR="00E11A4A" w:rsidRPr="00D119D6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19D6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2E030" w14:textId="77777777" w:rsidR="00E11A4A" w:rsidRPr="00D119D6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0F6C53" w14:textId="4E691901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19D6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7F31B2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D119D6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71F5FD16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C2979" w14:textId="77777777" w:rsidR="00561827" w:rsidRDefault="00561827">
      <w:r>
        <w:separator/>
      </w:r>
    </w:p>
  </w:endnote>
  <w:endnote w:type="continuationSeparator" w:id="0">
    <w:p w14:paraId="1A2BBB65" w14:textId="77777777" w:rsidR="00561827" w:rsidRDefault="0056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CE00C" w14:textId="77777777"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31B2">
      <w:rPr>
        <w:noProof/>
      </w:rPr>
      <w:t>2</w:t>
    </w:r>
    <w:r>
      <w:fldChar w:fldCharType="end"/>
    </w:r>
  </w:p>
  <w:p w14:paraId="418C1E54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88BF7" w14:textId="77777777" w:rsidR="00A5201C" w:rsidRDefault="00A5201C">
    <w:pPr>
      <w:pStyle w:val="Podnoje"/>
      <w:jc w:val="right"/>
    </w:pPr>
  </w:p>
  <w:p w14:paraId="1E7E58D3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F6F8C" w14:textId="77777777" w:rsidR="00561827" w:rsidRDefault="00561827">
      <w:r>
        <w:separator/>
      </w:r>
    </w:p>
  </w:footnote>
  <w:footnote w:type="continuationSeparator" w:id="0">
    <w:p w14:paraId="59BF1A4D" w14:textId="77777777" w:rsidR="00561827" w:rsidRDefault="0056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57A52" w14:textId="77777777" w:rsidR="00A5201C" w:rsidRDefault="00A5201C" w:rsidP="003163ED">
    <w:pPr>
      <w:pStyle w:val="Zaglavlje"/>
    </w:pPr>
  </w:p>
  <w:p w14:paraId="0492751C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6D6930F0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02B4CEAB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77875794" w14:textId="77777777" w:rsidR="00F72F12" w:rsidRDefault="00F72F12">
    <w:pPr>
      <w:pStyle w:val="Zaglavlje"/>
    </w:pPr>
  </w:p>
  <w:p w14:paraId="1E37CB5E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21A26"/>
    <w:rsid w:val="00023237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1FCD"/>
    <w:rsid w:val="000639FA"/>
    <w:rsid w:val="00066EFC"/>
    <w:rsid w:val="00070F0D"/>
    <w:rsid w:val="00074B02"/>
    <w:rsid w:val="00092880"/>
    <w:rsid w:val="00094843"/>
    <w:rsid w:val="00094BC0"/>
    <w:rsid w:val="00095BCC"/>
    <w:rsid w:val="000A4004"/>
    <w:rsid w:val="000B40D3"/>
    <w:rsid w:val="000D09F0"/>
    <w:rsid w:val="000D757C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56D7D"/>
    <w:rsid w:val="00170C3D"/>
    <w:rsid w:val="0017504C"/>
    <w:rsid w:val="001804AB"/>
    <w:rsid w:val="001A6D23"/>
    <w:rsid w:val="001B264A"/>
    <w:rsid w:val="001B4E88"/>
    <w:rsid w:val="001C0B68"/>
    <w:rsid w:val="001C517C"/>
    <w:rsid w:val="001D144F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189C"/>
    <w:rsid w:val="00233AD7"/>
    <w:rsid w:val="0023573F"/>
    <w:rsid w:val="0024178A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2F3632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0A83"/>
    <w:rsid w:val="00363C09"/>
    <w:rsid w:val="003713A2"/>
    <w:rsid w:val="00372349"/>
    <w:rsid w:val="00372C7D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06EDB"/>
    <w:rsid w:val="004113C2"/>
    <w:rsid w:val="00412751"/>
    <w:rsid w:val="004170CA"/>
    <w:rsid w:val="004200EB"/>
    <w:rsid w:val="00420F4A"/>
    <w:rsid w:val="004211EB"/>
    <w:rsid w:val="00424110"/>
    <w:rsid w:val="0042442A"/>
    <w:rsid w:val="004325DA"/>
    <w:rsid w:val="0044183B"/>
    <w:rsid w:val="00443B3D"/>
    <w:rsid w:val="00444174"/>
    <w:rsid w:val="00447254"/>
    <w:rsid w:val="004500F1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35F"/>
    <w:rsid w:val="004C2774"/>
    <w:rsid w:val="004C5C65"/>
    <w:rsid w:val="004D1DBC"/>
    <w:rsid w:val="004E2B61"/>
    <w:rsid w:val="004F4281"/>
    <w:rsid w:val="004F6EE2"/>
    <w:rsid w:val="005079B3"/>
    <w:rsid w:val="00523634"/>
    <w:rsid w:val="00561827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376BD"/>
    <w:rsid w:val="00642C60"/>
    <w:rsid w:val="00645C4F"/>
    <w:rsid w:val="00680600"/>
    <w:rsid w:val="00697339"/>
    <w:rsid w:val="006B1C30"/>
    <w:rsid w:val="006B5F34"/>
    <w:rsid w:val="006C66D2"/>
    <w:rsid w:val="006D09D5"/>
    <w:rsid w:val="006D3A5E"/>
    <w:rsid w:val="006D64CB"/>
    <w:rsid w:val="006E0596"/>
    <w:rsid w:val="006F2E03"/>
    <w:rsid w:val="00701C87"/>
    <w:rsid w:val="00706D98"/>
    <w:rsid w:val="007108F8"/>
    <w:rsid w:val="00713FB7"/>
    <w:rsid w:val="007257E1"/>
    <w:rsid w:val="00727351"/>
    <w:rsid w:val="007436A3"/>
    <w:rsid w:val="00743BD5"/>
    <w:rsid w:val="0075086E"/>
    <w:rsid w:val="007521CE"/>
    <w:rsid w:val="007545E3"/>
    <w:rsid w:val="00756772"/>
    <w:rsid w:val="007606F3"/>
    <w:rsid w:val="00767585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D3356"/>
    <w:rsid w:val="007F31B2"/>
    <w:rsid w:val="007F3A6F"/>
    <w:rsid w:val="007F5EA9"/>
    <w:rsid w:val="007F66C8"/>
    <w:rsid w:val="008029F2"/>
    <w:rsid w:val="008109F4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0BF3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536F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7C89"/>
    <w:rsid w:val="00BB61E8"/>
    <w:rsid w:val="00BB7A06"/>
    <w:rsid w:val="00BC1C1A"/>
    <w:rsid w:val="00BC54C7"/>
    <w:rsid w:val="00BE5105"/>
    <w:rsid w:val="00C1002C"/>
    <w:rsid w:val="00C14AAE"/>
    <w:rsid w:val="00C3198B"/>
    <w:rsid w:val="00C31EEB"/>
    <w:rsid w:val="00C57C7D"/>
    <w:rsid w:val="00C64528"/>
    <w:rsid w:val="00C830B9"/>
    <w:rsid w:val="00C84BA8"/>
    <w:rsid w:val="00C871CF"/>
    <w:rsid w:val="00C950E7"/>
    <w:rsid w:val="00C96D8C"/>
    <w:rsid w:val="00C9700B"/>
    <w:rsid w:val="00CA14CC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19D6"/>
    <w:rsid w:val="00D12DCB"/>
    <w:rsid w:val="00D15039"/>
    <w:rsid w:val="00D23DF2"/>
    <w:rsid w:val="00D25890"/>
    <w:rsid w:val="00D32ECD"/>
    <w:rsid w:val="00D36D31"/>
    <w:rsid w:val="00D45380"/>
    <w:rsid w:val="00D50915"/>
    <w:rsid w:val="00D51A16"/>
    <w:rsid w:val="00D600EE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00FB"/>
    <w:rsid w:val="00DD4B7E"/>
    <w:rsid w:val="00DD793D"/>
    <w:rsid w:val="00DE1054"/>
    <w:rsid w:val="00DE4935"/>
    <w:rsid w:val="00DE4F46"/>
    <w:rsid w:val="00DE50A6"/>
    <w:rsid w:val="00DE7B47"/>
    <w:rsid w:val="00DF13CD"/>
    <w:rsid w:val="00E027D8"/>
    <w:rsid w:val="00E029EE"/>
    <w:rsid w:val="00E11A4A"/>
    <w:rsid w:val="00E15A9B"/>
    <w:rsid w:val="00E262DA"/>
    <w:rsid w:val="00E33E2A"/>
    <w:rsid w:val="00E478BC"/>
    <w:rsid w:val="00E53AFB"/>
    <w:rsid w:val="00E641C1"/>
    <w:rsid w:val="00E660D3"/>
    <w:rsid w:val="00E6743A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289D"/>
    <w:rsid w:val="00EC36D3"/>
    <w:rsid w:val="00ED3D44"/>
    <w:rsid w:val="00ED4179"/>
    <w:rsid w:val="00EF4889"/>
    <w:rsid w:val="00EF7474"/>
    <w:rsid w:val="00F03391"/>
    <w:rsid w:val="00F03572"/>
    <w:rsid w:val="00F07F4A"/>
    <w:rsid w:val="00F104E5"/>
    <w:rsid w:val="00F16CDC"/>
    <w:rsid w:val="00F20B7B"/>
    <w:rsid w:val="00F2613B"/>
    <w:rsid w:val="00F3354A"/>
    <w:rsid w:val="00F470EB"/>
    <w:rsid w:val="00F47EE0"/>
    <w:rsid w:val="00F64F0C"/>
    <w:rsid w:val="00F72F12"/>
    <w:rsid w:val="00F8247E"/>
    <w:rsid w:val="00F84C04"/>
    <w:rsid w:val="00F9258E"/>
    <w:rsid w:val="00F9605D"/>
    <w:rsid w:val="00FA0939"/>
    <w:rsid w:val="00FA195E"/>
    <w:rsid w:val="00FA1F2C"/>
    <w:rsid w:val="00FA4D17"/>
    <w:rsid w:val="00FB55C0"/>
    <w:rsid w:val="00FC0EA3"/>
    <w:rsid w:val="00FC1CF3"/>
    <w:rsid w:val="00FC29F6"/>
    <w:rsid w:val="00FD31B0"/>
    <w:rsid w:val="00FD744E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956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A253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A25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2D99615-4AE4-4E77-94B5-72014267BED1}"/>
      </w:docPartPr>
      <w:docPartBody>
        <w:p w:rsidR="008C18EF" w:rsidRDefault="00DA1898">
          <w:r w:rsidRPr="00AC61E3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98"/>
    <w:rsid w:val="003A3076"/>
    <w:rsid w:val="004034C3"/>
    <w:rsid w:val="005B1BA9"/>
    <w:rsid w:val="008C18EF"/>
    <w:rsid w:val="008F59AE"/>
    <w:rsid w:val="00A15BAE"/>
    <w:rsid w:val="00A87B79"/>
    <w:rsid w:val="00B50BB1"/>
    <w:rsid w:val="00C07160"/>
    <w:rsid w:val="00C16226"/>
    <w:rsid w:val="00C221A1"/>
    <w:rsid w:val="00DA1898"/>
    <w:rsid w:val="00DF737C"/>
    <w:rsid w:val="00E23F63"/>
    <w:rsid w:val="00E97368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A189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A18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2975-63A2-4524-985E-73A58470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korisnik123</cp:lastModifiedBy>
  <cp:revision>9</cp:revision>
  <cp:lastPrinted>2015-03-02T09:31:00Z</cp:lastPrinted>
  <dcterms:created xsi:type="dcterms:W3CDTF">2016-11-24T09:21:00Z</dcterms:created>
  <dcterms:modified xsi:type="dcterms:W3CDTF">2017-12-28T11:34:00Z</dcterms:modified>
</cp:coreProperties>
</file>